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813" w:rsidRDefault="003E7813">
      <w:pPr>
        <w:rPr>
          <w:b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Spettabile</w:t>
      </w:r>
    </w:p>
    <w:p w:rsidR="003E7813" w:rsidRDefault="003E7813">
      <w:pPr>
        <w:rPr>
          <w:sz w:val="20"/>
          <w:szCs w:val="20"/>
        </w:rPr>
      </w:pPr>
      <w:r>
        <w:rPr>
          <w:b/>
          <w:u w:val="single"/>
        </w:rPr>
        <w:t>Indicare la modalità di invio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CURIA VESCOVILE DELLA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DIOCESI DI PADOVA</w:t>
      </w:r>
    </w:p>
    <w:p w:rsidR="003E7813" w:rsidRDefault="003E7813">
      <w:pPr>
        <w:numPr>
          <w:ilvl w:val="0"/>
          <w:numId w:val="1"/>
        </w:numPr>
        <w:ind w:left="737" w:hanging="624"/>
      </w:pPr>
      <w:r>
        <w:rPr>
          <w:sz w:val="20"/>
          <w:szCs w:val="20"/>
        </w:rPr>
        <w:t>⁪</w:t>
      </w:r>
      <w:r>
        <w:rPr>
          <w:sz w:val="21"/>
          <w:szCs w:val="21"/>
        </w:rPr>
        <w:t>A mezzo mail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E7813" w:rsidRDefault="003E7813">
      <w:pPr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Consulenze Assicurative</w:t>
      </w:r>
    </w:p>
    <w:p w:rsidR="003E7813" w:rsidRDefault="003E7813">
      <w:pPr>
        <w:numPr>
          <w:ilvl w:val="0"/>
          <w:numId w:val="2"/>
        </w:numPr>
        <w:ind w:left="737" w:hanging="624"/>
      </w:pPr>
      <w:r>
        <w:rPr>
          <w:sz w:val="21"/>
          <w:szCs w:val="21"/>
        </w:rPr>
        <w:t>assicurazioni@diocesipadova.it</w:t>
      </w:r>
      <w:r>
        <w:tab/>
      </w:r>
      <w:r>
        <w:tab/>
      </w:r>
      <w:r>
        <w:tab/>
      </w:r>
      <w:r>
        <w:tab/>
      </w:r>
      <w:r>
        <w:tab/>
        <w:t>Via Dietro Duomo,13</w:t>
      </w:r>
    </w:p>
    <w:p w:rsidR="003E7813" w:rsidRDefault="003E7813">
      <w:pPr>
        <w:ind w:left="4956" w:firstLine="708"/>
      </w:pPr>
      <w:r>
        <w:tab/>
        <w:t>35133 PADOVA</w:t>
      </w:r>
    </w:p>
    <w:p w:rsidR="003E7813" w:rsidRDefault="003E7813">
      <w:pPr>
        <w:numPr>
          <w:ilvl w:val="0"/>
          <w:numId w:val="3"/>
        </w:numPr>
        <w:ind w:left="737" w:hanging="624"/>
      </w:pPr>
      <w:r>
        <w:t>⁪</w:t>
      </w:r>
      <w:r>
        <w:rPr>
          <w:sz w:val="21"/>
          <w:szCs w:val="21"/>
        </w:rPr>
        <w:t>a mezzo fax 049.8226150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E7813" w:rsidRDefault="003E7813"/>
    <w:p w:rsidR="003E7813" w:rsidRDefault="003E7813">
      <w:pPr>
        <w:numPr>
          <w:ilvl w:val="0"/>
          <w:numId w:val="4"/>
        </w:numPr>
        <w:tabs>
          <w:tab w:val="left" w:pos="852"/>
        </w:tabs>
        <w:ind w:left="737" w:hanging="624"/>
      </w:pPr>
      <w:r>
        <w:t>⁪</w:t>
      </w:r>
      <w:r>
        <w:rPr>
          <w:sz w:val="21"/>
          <w:szCs w:val="21"/>
        </w:rPr>
        <w:t>a mani</w:t>
      </w:r>
      <w:r>
        <w:rPr>
          <w:sz w:val="21"/>
          <w:szCs w:val="21"/>
        </w:rPr>
        <w:tab/>
      </w:r>
    </w:p>
    <w:p w:rsidR="003E7813" w:rsidRDefault="003E7813">
      <w:pPr>
        <w:tabs>
          <w:tab w:val="left" w:pos="852"/>
        </w:tabs>
        <w:ind w:left="737" w:hanging="624"/>
      </w:pPr>
    </w:p>
    <w:p w:rsidR="003E7813" w:rsidRDefault="003E7813"/>
    <w:p w:rsidR="003E7813" w:rsidRDefault="003E78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2.3pt;margin-top:0;width:273.4pt;height:19.65pt;z-index:251659264;mso-wrap-distance-left:0;mso-wrap-distance-right:0" stroked="f">
            <v:fill color2="black"/>
            <v:textbox inset="0,0,0,0">
              <w:txbxContent>
                <w:p w:rsidR="003E7813" w:rsidRDefault="003E7813">
                  <w:pPr>
                    <w:jc w:val="center"/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DENUNCIA DI SINISTRO</w:t>
                  </w:r>
                </w:p>
              </w:txbxContent>
            </v:textbox>
            <w10:wrap type="square"/>
          </v:shape>
        </w:pict>
      </w:r>
    </w:p>
    <w:p w:rsidR="003E7813" w:rsidRDefault="003E7813">
      <w:pPr>
        <w:jc w:val="center"/>
        <w:rPr>
          <w:b/>
          <w:u w:val="single"/>
        </w:rPr>
      </w:pPr>
    </w:p>
    <w:p w:rsidR="003E7813" w:rsidRDefault="003E7813">
      <w:pPr>
        <w:jc w:val="center"/>
        <w:rPr>
          <w:b/>
          <w:u w:val="single"/>
        </w:rPr>
      </w:pPr>
    </w:p>
    <w:p w:rsidR="003E7813" w:rsidRDefault="003E7813">
      <w:pPr>
        <w:jc w:val="center"/>
        <w:rPr>
          <w:b/>
          <w:u w:val="single"/>
        </w:rPr>
      </w:pPr>
    </w:p>
    <w:p w:rsidR="003E7813" w:rsidRDefault="003E7813">
      <w:pPr>
        <w:rPr>
          <w:b/>
        </w:rPr>
      </w:pPr>
      <w:r>
        <w:rPr>
          <w:b/>
          <w:u w:val="single"/>
        </w:rPr>
        <w:t>DATI DEL DENUNCIANTE</w:t>
      </w:r>
    </w:p>
    <w:p w:rsidR="003E7813" w:rsidRDefault="003E7813">
      <w:pPr>
        <w:rPr>
          <w:b/>
        </w:rPr>
      </w:pPr>
    </w:p>
    <w:p w:rsidR="003E7813" w:rsidRDefault="003E7813">
      <w:pPr>
        <w:tabs>
          <w:tab w:val="left" w:pos="10440"/>
        </w:tabs>
        <w:spacing w:line="360" w:lineRule="auto"/>
        <w:ind w:right="-510"/>
      </w:pPr>
      <w:r>
        <w:t>Parrocchia di……………………………………….Con sede in…………………………..……...…… Via……………………………………………….....Cap……………….. Tel. …………………….….       email……………………………………………………. Referente……………………………….…...</w:t>
      </w:r>
    </w:p>
    <w:p w:rsidR="003E7813" w:rsidRDefault="003E7813"/>
    <w:p w:rsidR="003E7813" w:rsidRDefault="003E7813">
      <w:pPr>
        <w:rPr>
          <w:b/>
        </w:rPr>
      </w:pPr>
      <w:r>
        <w:rPr>
          <w:b/>
          <w:u w:val="single"/>
        </w:rPr>
        <w:t>DATI DEL DANNEGGIATO</w:t>
      </w:r>
    </w:p>
    <w:p w:rsidR="003E7813" w:rsidRDefault="003E7813">
      <w:pPr>
        <w:rPr>
          <w:b/>
        </w:rPr>
      </w:pPr>
    </w:p>
    <w:p w:rsidR="003E7813" w:rsidRDefault="003E7813">
      <w:r>
        <w:t>Nome……………………Cognome……………………………figlio di………………………….…</w:t>
      </w:r>
    </w:p>
    <w:p w:rsidR="003E7813" w:rsidRDefault="003E7813">
      <w:r>
        <w:t>Nato a …………………………...il……………….. residente in………………………………….....</w:t>
      </w:r>
    </w:p>
    <w:p w:rsidR="003E7813" w:rsidRDefault="003E7813">
      <w:r>
        <w:t>Via…………………………………….     Numero…………     Telefono………………………...…Email………………………………………………………….....</w:t>
      </w:r>
    </w:p>
    <w:p w:rsidR="003E7813" w:rsidRDefault="003E7813"/>
    <w:p w:rsidR="003E7813" w:rsidRDefault="003E7813"/>
    <w:p w:rsidR="003E7813" w:rsidRDefault="003E7813">
      <w:pPr>
        <w:rPr>
          <w:b/>
        </w:rPr>
      </w:pPr>
      <w:r>
        <w:rPr>
          <w:b/>
          <w:u w:val="single"/>
        </w:rPr>
        <w:t>DATI DELL’EVENTO</w:t>
      </w:r>
    </w:p>
    <w:p w:rsidR="003E7813" w:rsidRDefault="003E7813">
      <w:pPr>
        <w:rPr>
          <w:b/>
        </w:rPr>
      </w:pPr>
    </w:p>
    <w:p w:rsidR="003E7813" w:rsidRDefault="003E7813">
      <w:r>
        <w:t>Sinistro avvenuto il…………………….in località…………………………………..…………….....</w:t>
      </w:r>
    </w:p>
    <w:p w:rsidR="003E7813" w:rsidRDefault="003E7813"/>
    <w:p w:rsidR="003E7813" w:rsidRDefault="003E7813">
      <w:r>
        <w:t xml:space="preserve"> </w:t>
      </w:r>
      <w:r>
        <w:rPr>
          <w:b/>
          <w:u w:val="single"/>
        </w:rPr>
        <w:t>TIPOLOGIA DELL’EVENTO</w:t>
      </w:r>
      <w:r>
        <w:rPr>
          <w:b/>
        </w:rPr>
        <w:t xml:space="preserve"> (scegliere una opzione)</w:t>
      </w:r>
    </w:p>
    <w:p w:rsidR="003E7813" w:rsidRDefault="003E7813"/>
    <w:p w:rsidR="003E7813" w:rsidRDefault="003E7813">
      <w:r>
        <w:rPr>
          <w:u w:val="single"/>
        </w:rPr>
        <w:t xml:space="preserve"> Infortunio</w:t>
      </w:r>
      <w:r>
        <w:t xml:space="preserve">       ⁪ </w:t>
      </w:r>
      <w:r>
        <w:rPr>
          <w:u w:val="single"/>
        </w:rPr>
        <w:t xml:space="preserve">Responsabilità’ Civile </w:t>
      </w:r>
      <w:r>
        <w:t xml:space="preserve">        </w:t>
      </w:r>
      <w:r>
        <w:rPr>
          <w:u w:val="single"/>
        </w:rPr>
        <w:t>Incendio</w:t>
      </w:r>
      <w:r>
        <w:t xml:space="preserve">        </w:t>
      </w:r>
      <w:r>
        <w:rPr>
          <w:u w:val="single"/>
        </w:rPr>
        <w:t xml:space="preserve"> Furto </w:t>
      </w:r>
      <w:r>
        <w:t xml:space="preserve">         ⁪ </w:t>
      </w:r>
      <w:r>
        <w:rPr>
          <w:u w:val="single"/>
        </w:rPr>
        <w:t xml:space="preserve"> altro  </w:t>
      </w:r>
      <w:r>
        <w:t>……………………....</w:t>
      </w:r>
    </w:p>
    <w:p w:rsidR="003E7813" w:rsidRDefault="003E7813"/>
    <w:p w:rsidR="003E7813" w:rsidRDefault="003E7813">
      <w:r>
        <w:t>Sono intervenute autorità:   ⁪ si     ⁪  no</w:t>
      </w:r>
    </w:p>
    <w:p w:rsidR="003E7813" w:rsidRDefault="003E7813"/>
    <w:p w:rsidR="003E7813" w:rsidRDefault="003E781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sz w:val="28"/>
          <w:szCs w:val="28"/>
          <w:u w:val="single"/>
        </w:rPr>
        <w:t>DESCRIZIONE EVENTO</w:t>
      </w:r>
    </w:p>
    <w:p w:rsidR="003E7813" w:rsidRDefault="003E7813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0322A8" w:rsidRDefault="000322A8">
      <w:pPr>
        <w:rPr>
          <w:b/>
          <w:u w:val="single"/>
        </w:rPr>
      </w:pPr>
    </w:p>
    <w:p w:rsidR="003E7813" w:rsidRDefault="003E7813">
      <w:pPr>
        <w:rPr>
          <w:b/>
          <w:u w:val="single"/>
        </w:rPr>
      </w:pPr>
    </w:p>
    <w:p w:rsidR="003E7813" w:rsidRDefault="003E781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b/>
          <w:u w:val="single"/>
          <w:lang w:val="it-IT" w:eastAsia="it-IT"/>
        </w:rPr>
      </w:pPr>
    </w:p>
    <w:p w:rsidR="003E7813" w:rsidRDefault="003E7813">
      <w:pPr>
        <w:jc w:val="center"/>
        <w:rPr>
          <w:b/>
          <w:sz w:val="28"/>
          <w:szCs w:val="28"/>
          <w:u w:val="single"/>
          <w:lang w:val="it-IT" w:eastAsia="it-IT"/>
        </w:rPr>
      </w:pPr>
    </w:p>
    <w:p w:rsidR="003E7813" w:rsidRDefault="003E78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TIPOLOGIA DI INTERVENTO VALIDA ESCLUSIVAMENTE</w:t>
      </w:r>
    </w:p>
    <w:p w:rsidR="003E7813" w:rsidRDefault="003E7813">
      <w:pPr>
        <w:jc w:val="center"/>
      </w:pPr>
      <w:r>
        <w:rPr>
          <w:b/>
          <w:sz w:val="28"/>
          <w:szCs w:val="28"/>
          <w:u w:val="single"/>
        </w:rPr>
        <w:t xml:space="preserve"> PER DANNI AI BENI(scegliere una opzione)</w:t>
      </w:r>
    </w:p>
    <w:p w:rsidR="003E7813" w:rsidRDefault="003E7813">
      <w:pPr>
        <w:jc w:val="center"/>
      </w:pPr>
    </w:p>
    <w:p w:rsidR="003E7813" w:rsidRDefault="003E7813">
      <w:pPr>
        <w:rPr>
          <w:b/>
          <w:sz w:val="28"/>
          <w:szCs w:val="28"/>
        </w:rPr>
      </w:pPr>
    </w:p>
    <w:p w:rsidR="003E7813" w:rsidRDefault="003E7813">
      <w:pPr>
        <w:rPr>
          <w:b/>
          <w:sz w:val="28"/>
          <w:szCs w:val="28"/>
          <w:lang w:val="it-IT" w:eastAsia="it-IT"/>
        </w:rPr>
      </w:pPr>
      <w:r>
        <w:pict>
          <v:rect id="_x0000_s1028" style="position:absolute;margin-left:3.65pt;margin-top:8.5pt;width:21.85pt;height:21.4pt;z-index:251658240;mso-wrap-style:none;v-text-anchor:middle" strokeweight=".26mm">
            <v:fill color2="black"/>
            <v:stroke endcap="square"/>
          </v:rect>
        </w:pict>
      </w:r>
    </w:p>
    <w:p w:rsidR="003E7813" w:rsidRDefault="003E7813">
      <w:pPr>
        <w:ind w:firstLine="708"/>
      </w:pPr>
      <w:r>
        <w:t xml:space="preserve">La Parrocchia dichiara di </w:t>
      </w:r>
      <w:r>
        <w:rPr>
          <w:b/>
          <w:sz w:val="28"/>
          <w:szCs w:val="28"/>
          <w:u w:val="single"/>
        </w:rPr>
        <w:t>non volersi avvalere</w:t>
      </w:r>
      <w:r>
        <w:t xml:space="preserve">  della procedura di riparazione diretta</w:t>
      </w:r>
    </w:p>
    <w:p w:rsidR="003E7813" w:rsidRDefault="003E7813">
      <w:pPr>
        <w:ind w:firstLine="708"/>
      </w:pPr>
    </w:p>
    <w:p w:rsidR="003E7813" w:rsidRDefault="003E7813"/>
    <w:p w:rsidR="003E7813" w:rsidRDefault="003E7813">
      <w:pPr>
        <w:ind w:left="708"/>
        <w:rPr>
          <w:b/>
          <w:sz w:val="28"/>
          <w:szCs w:val="28"/>
          <w:u w:val="single"/>
        </w:rPr>
      </w:pPr>
      <w:r>
        <w:pict>
          <v:rect id="_x0000_s1026" style="position:absolute;left:0;text-align:left;margin-left:3.65pt;margin-top:3pt;width:21.85pt;height:21.4pt;z-index:251656192;mso-wrap-style:none;v-text-anchor:middle" strokeweight=".26mm">
            <v:fill color2="black"/>
            <v:stroke endcap="square"/>
          </v:rect>
        </w:pict>
      </w:r>
      <w:r>
        <w:t>Per i danni da fenomeno elettrico (es. fulmine, sovratensione ecc.) il danneggiato dichiara</w:t>
      </w:r>
    </w:p>
    <w:p w:rsidR="003E7813" w:rsidRDefault="003E7813">
      <w:pPr>
        <w:ind w:left="708"/>
      </w:pPr>
      <w:r>
        <w:rPr>
          <w:b/>
          <w:sz w:val="28"/>
          <w:szCs w:val="28"/>
          <w:u w:val="single"/>
        </w:rPr>
        <w:t>di volersi avvalere</w:t>
      </w:r>
      <w:r>
        <w:t xml:space="preserve"> della procedura di riparazione diretta chiedendo l’intervento della ditta convenzionata.</w:t>
      </w:r>
    </w:p>
    <w:p w:rsidR="003E7813" w:rsidRDefault="003E7813">
      <w:pPr>
        <w:ind w:left="708"/>
      </w:pPr>
    </w:p>
    <w:p w:rsidR="003E7813" w:rsidRDefault="003E7813">
      <w:pPr>
        <w:ind w:left="708"/>
      </w:pPr>
      <w:r>
        <w:pict>
          <v:rect id="_x0000_s1027" style="position:absolute;left:0;text-align:left;margin-left:3.65pt;margin-top:2.6pt;width:21.85pt;height:21.4pt;z-index:251657216;mso-wrap-style:none;v-text-anchor:middle" strokeweight=".26mm">
            <v:fill color2="black"/>
            <v:stroke endcap="square"/>
          </v:rect>
        </w:pict>
      </w:r>
      <w:r>
        <w:t>Per i danni agli immobili il danneggiato dichiara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di volersi avvalere</w:t>
      </w:r>
      <w:r>
        <w:rPr>
          <w:sz w:val="28"/>
          <w:szCs w:val="28"/>
        </w:rPr>
        <w:t xml:space="preserve"> </w:t>
      </w:r>
      <w:r>
        <w:t xml:space="preserve">della procedura di riparazione diretta chiedendo l’intervento della ditta convenzionata. </w:t>
      </w:r>
    </w:p>
    <w:p w:rsidR="003E7813" w:rsidRDefault="003E7813">
      <w:pPr>
        <w:ind w:left="708"/>
      </w:pPr>
    </w:p>
    <w:p w:rsidR="003E7813" w:rsidRDefault="003E7813">
      <w:pPr>
        <w:ind w:left="708"/>
      </w:pPr>
    </w:p>
    <w:p w:rsidR="003E7813" w:rsidRDefault="003E7813">
      <w:pPr>
        <w:ind w:left="708"/>
      </w:pPr>
      <w:r>
        <w:t>Il parroco è consapevole che in caso di scelta dell’indennizzo diretto, qualora in sede di sopralluogo emerga:</w:t>
      </w:r>
    </w:p>
    <w:p w:rsidR="003E7813" w:rsidRDefault="003E7813">
      <w:pPr>
        <w:ind w:left="708"/>
      </w:pPr>
    </w:p>
    <w:p w:rsidR="003E7813" w:rsidRDefault="003E7813">
      <w:pPr>
        <w:tabs>
          <w:tab w:val="left" w:pos="1704"/>
        </w:tabs>
      </w:pPr>
      <w:r>
        <w:t xml:space="preserve">            a.  necessità di approfondimenti, </w:t>
      </w:r>
      <w:r>
        <w:br/>
        <w:t xml:space="preserve">            b.  necessità di ulteriori sopralluoghi </w:t>
      </w:r>
      <w:r>
        <w:br/>
        <w:t xml:space="preserve">            c.  vincoli storici o artistici </w:t>
      </w:r>
      <w:r>
        <w:br/>
        <w:t xml:space="preserve">            d. danni di rilevanza economica importante </w:t>
      </w:r>
    </w:p>
    <w:p w:rsidR="003E7813" w:rsidRDefault="003E7813">
      <w:pPr>
        <w:tabs>
          <w:tab w:val="left" w:pos="1704"/>
        </w:tabs>
        <w:ind w:left="1416"/>
      </w:pPr>
    </w:p>
    <w:p w:rsidR="003E7813" w:rsidRDefault="003E7813">
      <w:pPr>
        <w:ind w:left="708"/>
      </w:pPr>
      <w:r>
        <w:t>L’attuazione dell’intervento potrà risentire dei tempi di verifica delle necessità sopra indicate.</w:t>
      </w:r>
    </w:p>
    <w:p w:rsidR="003E7813" w:rsidRDefault="003E7813"/>
    <w:p w:rsidR="003E7813" w:rsidRDefault="003E7813"/>
    <w:p w:rsidR="003E7813" w:rsidRDefault="003E7813">
      <w:pPr>
        <w:rPr>
          <w:b/>
        </w:rPr>
      </w:pPr>
    </w:p>
    <w:p w:rsidR="003E7813" w:rsidRDefault="003E7813">
      <w:pPr>
        <w:rPr>
          <w:b/>
        </w:rPr>
      </w:pPr>
      <w:r>
        <w:rPr>
          <w:b/>
        </w:rPr>
        <w:t>ALLEGATI:</w:t>
      </w:r>
    </w:p>
    <w:p w:rsidR="003E7813" w:rsidRDefault="003E7813">
      <w:pPr>
        <w:rPr>
          <w:b/>
        </w:rPr>
      </w:pPr>
    </w:p>
    <w:p w:rsidR="003E7813" w:rsidRDefault="003E7813">
      <w:pPr>
        <w:numPr>
          <w:ilvl w:val="0"/>
          <w:numId w:val="5"/>
        </w:numPr>
        <w:spacing w:line="360" w:lineRule="auto"/>
        <w:ind w:left="510" w:hanging="397"/>
      </w:pPr>
      <w:r>
        <w:t>certificato di pronto soccorso</w:t>
      </w:r>
    </w:p>
    <w:p w:rsidR="003E7813" w:rsidRDefault="003E7813">
      <w:pPr>
        <w:numPr>
          <w:ilvl w:val="0"/>
          <w:numId w:val="6"/>
        </w:numPr>
        <w:spacing w:line="360" w:lineRule="auto"/>
        <w:ind w:left="737" w:hanging="624"/>
      </w:pPr>
      <w:r>
        <w:t>⁪foto del danno</w:t>
      </w:r>
    </w:p>
    <w:p w:rsidR="003E7813" w:rsidRDefault="003E7813">
      <w:pPr>
        <w:spacing w:line="360" w:lineRule="auto"/>
      </w:pPr>
      <w:r>
        <w:t>⁪ altro:…………………….</w:t>
      </w:r>
    </w:p>
    <w:p w:rsidR="003E7813" w:rsidRDefault="003E7813"/>
    <w:p w:rsidR="003E7813" w:rsidRDefault="003E7813"/>
    <w:p w:rsidR="003E7813" w:rsidRDefault="003E7813"/>
    <w:p w:rsidR="003E7813" w:rsidRDefault="003E7813"/>
    <w:p w:rsidR="003E7813" w:rsidRDefault="003E7813"/>
    <w:p w:rsidR="003E7813" w:rsidRDefault="003E7813"/>
    <w:p w:rsidR="003E7813" w:rsidRDefault="003E7813">
      <w:r>
        <w:t>Data………………………..</w:t>
      </w:r>
      <w:r>
        <w:tab/>
      </w:r>
      <w:r>
        <w:tab/>
      </w:r>
      <w:r>
        <w:tab/>
      </w:r>
    </w:p>
    <w:p w:rsidR="003E7813" w:rsidRDefault="003E7813"/>
    <w:p w:rsidR="003E7813" w:rsidRDefault="003E7813"/>
    <w:p w:rsidR="003E7813" w:rsidRDefault="003E7813"/>
    <w:p w:rsidR="003E7813" w:rsidRDefault="003E7813"/>
    <w:p w:rsidR="003E7813" w:rsidRDefault="003E7813">
      <w:r>
        <w:tab/>
      </w:r>
      <w:r>
        <w:tab/>
      </w:r>
      <w:r>
        <w:tab/>
      </w:r>
      <w:r>
        <w:tab/>
        <w:t>timbro e firma del legale rappresentante……………………………..</w:t>
      </w:r>
    </w:p>
    <w:p w:rsidR="003E7813" w:rsidRDefault="003E7813"/>
    <w:p w:rsidR="003E7813" w:rsidRDefault="003E7813"/>
    <w:p w:rsidR="003E7813" w:rsidRDefault="003E7813"/>
    <w:sectPr w:rsidR="003E7813">
      <w:headerReference w:type="default" r:id="rId7"/>
      <w:headerReference w:type="first" r:id="rId8"/>
      <w:pgSz w:w="11906" w:h="16838"/>
      <w:pgMar w:top="252" w:right="506" w:bottom="434" w:left="96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13" w:rsidRDefault="003E7813">
      <w:r>
        <w:separator/>
      </w:r>
    </w:p>
  </w:endnote>
  <w:endnote w:type="continuationSeparator" w:id="0">
    <w:p w:rsidR="003E7813" w:rsidRDefault="003E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13" w:rsidRDefault="003E7813">
      <w:r>
        <w:separator/>
      </w:r>
    </w:p>
  </w:footnote>
  <w:footnote w:type="continuationSeparator" w:id="0">
    <w:p w:rsidR="003E7813" w:rsidRDefault="003E7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13" w:rsidRDefault="003E781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13" w:rsidRDefault="003E78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1"/>
        <w:szCs w:val="21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1"/>
        <w:szCs w:val="21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1"/>
        <w:szCs w:val="21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2A8"/>
    <w:rsid w:val="000322A8"/>
    <w:rsid w:val="003E7813"/>
    <w:rsid w:val="00E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sz w:val="21"/>
      <w:szCs w:val="21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Corpo testo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Normale"/>
    <w:pPr>
      <w:suppressLineNumbers/>
      <w:tabs>
        <w:tab w:val="center" w:pos="5220"/>
        <w:tab w:val="right" w:pos="10440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22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OPERATORE</dc:creator>
  <cp:keywords/>
  <dc:description/>
  <cp:lastModifiedBy>Tomaso Cuzzolin</cp:lastModifiedBy>
  <cp:revision>2</cp:revision>
  <cp:lastPrinted>2016-04-27T09:32:00Z</cp:lastPrinted>
  <dcterms:created xsi:type="dcterms:W3CDTF">2017-02-17T07:03:00Z</dcterms:created>
  <dcterms:modified xsi:type="dcterms:W3CDTF">2017-02-17T07:03:00Z</dcterms:modified>
</cp:coreProperties>
</file>